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horzAnchor="margin" w:tblpY="-516"/>
        <w:tblW w:w="5007" w:type="pct"/>
        <w:tblLook w:val="0620" w:firstRow="1" w:lastRow="0" w:firstColumn="0" w:lastColumn="0" w:noHBand="1" w:noVBand="1"/>
      </w:tblPr>
      <w:tblGrid>
        <w:gridCol w:w="7110"/>
        <w:gridCol w:w="2958"/>
        <w:gridCol w:w="6"/>
        <w:gridCol w:w="20"/>
      </w:tblGrid>
      <w:tr w:rsidR="004C1F83" w14:paraId="05226B05" w14:textId="6F3F14CF" w:rsidTr="00FF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10" w:type="dxa"/>
          </w:tcPr>
          <w:p w14:paraId="67BEF16C" w14:textId="3F49BEF7" w:rsidR="004C1F83" w:rsidRDefault="004C1F83" w:rsidP="00FF0BCF">
            <w:r>
              <w:rPr>
                <w:noProof/>
              </w:rPr>
              <w:drawing>
                <wp:inline distT="0" distB="0" distL="0" distR="0" wp14:anchorId="0B2FE0CD" wp14:editId="0D1F9724">
                  <wp:extent cx="914400" cy="741860"/>
                  <wp:effectExtent l="0" t="0" r="0" b="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02" cy="77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14:paraId="18C16AF9" w14:textId="77777777" w:rsidR="004C1F83" w:rsidRDefault="004C1F83" w:rsidP="00FF0BCF">
            <w:pPr>
              <w:pStyle w:val="CompanyName"/>
              <w:jc w:val="center"/>
              <w:rPr>
                <w:sz w:val="32"/>
                <w:szCs w:val="32"/>
              </w:rPr>
            </w:pPr>
            <w:r w:rsidRPr="004C1F83">
              <w:rPr>
                <w:sz w:val="32"/>
                <w:szCs w:val="32"/>
              </w:rPr>
              <w:t>Pinnacle</w:t>
            </w:r>
            <w:r>
              <w:rPr>
                <w:sz w:val="32"/>
                <w:szCs w:val="32"/>
              </w:rPr>
              <w:t xml:space="preserve"> </w:t>
            </w:r>
            <w:r w:rsidRPr="004C1F83">
              <w:rPr>
                <w:sz w:val="32"/>
                <w:szCs w:val="32"/>
              </w:rPr>
              <w:t>Branding</w:t>
            </w:r>
          </w:p>
          <w:p w14:paraId="2340B9BE" w14:textId="6CD768BD" w:rsidR="00FF0BCF" w:rsidRPr="00FF0BCF" w:rsidRDefault="00FF0BCF" w:rsidP="000F4046">
            <w:pPr>
              <w:pStyle w:val="CompanyName"/>
              <w:jc w:val="left"/>
              <w:rPr>
                <w:sz w:val="24"/>
              </w:rPr>
            </w:pPr>
          </w:p>
        </w:tc>
        <w:tc>
          <w:tcPr>
            <w:tcW w:w="6" w:type="dxa"/>
          </w:tcPr>
          <w:p w14:paraId="0C059366" w14:textId="77777777" w:rsidR="004C1F83" w:rsidRDefault="004C1F83" w:rsidP="00FF0BCF">
            <w:pPr>
              <w:pStyle w:val="CompanyName"/>
            </w:pPr>
          </w:p>
        </w:tc>
        <w:tc>
          <w:tcPr>
            <w:tcW w:w="20" w:type="dxa"/>
          </w:tcPr>
          <w:p w14:paraId="620E41AF" w14:textId="0C5AA200" w:rsidR="004C1F83" w:rsidRDefault="004C1F83" w:rsidP="00FF0BCF">
            <w:pPr>
              <w:pStyle w:val="CompanyName"/>
            </w:pPr>
          </w:p>
        </w:tc>
      </w:tr>
    </w:tbl>
    <w:p w14:paraId="333D227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45660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B60ECD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06B400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D8569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231E1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E9F762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684164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C7ADCC" w14:textId="77777777" w:rsidTr="00FF1313">
        <w:tc>
          <w:tcPr>
            <w:tcW w:w="1081" w:type="dxa"/>
          </w:tcPr>
          <w:p w14:paraId="70C2F01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18282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6C797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16EB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45F72D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CC57FE1" w14:textId="77777777" w:rsidR="00856C35" w:rsidRPr="009C220D" w:rsidRDefault="00856C35" w:rsidP="00856C35"/>
        </w:tc>
      </w:tr>
    </w:tbl>
    <w:p w14:paraId="3A633F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D9C96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7B99E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CCC3D1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504CB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0D0E230" w14:textId="77777777" w:rsidTr="00FF1313">
        <w:tc>
          <w:tcPr>
            <w:tcW w:w="1081" w:type="dxa"/>
          </w:tcPr>
          <w:p w14:paraId="1B4FFE0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6D1D1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711F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8209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BB01A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B8363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903A66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C149F6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3328C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51105E9" w14:textId="77777777" w:rsidTr="00FF1313">
        <w:trPr>
          <w:trHeight w:val="288"/>
        </w:trPr>
        <w:tc>
          <w:tcPr>
            <w:tcW w:w="1081" w:type="dxa"/>
          </w:tcPr>
          <w:p w14:paraId="1DED1AA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23E14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86BA4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A64E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91C8A0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BC383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E7BB8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3112DF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51D180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82E857B" w14:textId="77777777" w:rsidR="00841645" w:rsidRPr="009C220D" w:rsidRDefault="00841645" w:rsidP="00440CD8">
            <w:pPr>
              <w:pStyle w:val="FieldText"/>
            </w:pPr>
          </w:p>
        </w:tc>
      </w:tr>
    </w:tbl>
    <w:p w14:paraId="168A02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DC1BC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77C57D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8431E7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1F46DA9" w14:textId="28CFC174" w:rsidR="00613129" w:rsidRPr="005114CE" w:rsidRDefault="007A2679" w:rsidP="00490804">
            <w:pPr>
              <w:pStyle w:val="Heading4"/>
              <w:outlineLvl w:val="3"/>
            </w:pPr>
            <w:r>
              <w:t xml:space="preserve">Desired Hours: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1FA93C" w14:textId="7945B44B" w:rsidR="00613129" w:rsidRPr="007A2679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EAC4F8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736A4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C67759F" w14:textId="77777777" w:rsidR="00856C35" w:rsidRDefault="00856C35"/>
    <w:p w14:paraId="4C1AD2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35C5C0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C0ED30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1FC2DFB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20DCC2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65D7EA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D0DD5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421D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6C8BC3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DEA0AE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B160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DD25EF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A90E2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</w:tr>
    </w:tbl>
    <w:p w14:paraId="594267C8" w14:textId="77777777" w:rsidR="00C92A3C" w:rsidRDefault="00C92A3C"/>
    <w:p w14:paraId="515FEA0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3A2CC8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A184C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A70952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C16A3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B7CF80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4463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EA2B913" w14:textId="77777777" w:rsidR="009C220D" w:rsidRPr="005114CE" w:rsidRDefault="009C220D" w:rsidP="00682C69"/>
        </w:tc>
      </w:tr>
    </w:tbl>
    <w:p w14:paraId="078DC4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43F8F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4BDA0B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9CC78B5" w14:textId="77777777" w:rsidR="000F2DF4" w:rsidRPr="009C220D" w:rsidRDefault="000F2DF4" w:rsidP="00617C65">
            <w:pPr>
              <w:pStyle w:val="FieldText"/>
            </w:pPr>
          </w:p>
        </w:tc>
      </w:tr>
    </w:tbl>
    <w:p w14:paraId="657F28D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16E7C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A4F91B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9969EE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25AFA4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7415BE0" w14:textId="77777777" w:rsidR="000F2DF4" w:rsidRPr="005114CE" w:rsidRDefault="000F2DF4" w:rsidP="00617C65">
            <w:pPr>
              <w:pStyle w:val="FieldText"/>
            </w:pPr>
          </w:p>
        </w:tc>
      </w:tr>
    </w:tbl>
    <w:p w14:paraId="06AC7DA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96C9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25CEFA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26358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84587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E60163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40939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36B0BB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ADD2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37C384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F8875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11D25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6223D4E" w14:textId="77777777" w:rsidR="00250014" w:rsidRPr="005114CE" w:rsidRDefault="00250014" w:rsidP="00617C65">
            <w:pPr>
              <w:pStyle w:val="FieldText"/>
            </w:pPr>
          </w:p>
        </w:tc>
      </w:tr>
    </w:tbl>
    <w:p w14:paraId="05B49C5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C58E4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CDE465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63C584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414A24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6A112BF" w14:textId="77777777" w:rsidR="000F2DF4" w:rsidRPr="005114CE" w:rsidRDefault="000F2DF4" w:rsidP="00617C65">
            <w:pPr>
              <w:pStyle w:val="FieldText"/>
            </w:pPr>
          </w:p>
        </w:tc>
      </w:tr>
    </w:tbl>
    <w:p w14:paraId="493A6F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5951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1C7129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2037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810D3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89499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CB79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3F25DE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0A01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E477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DCF14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C4288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F832CC4" w14:textId="77777777" w:rsidR="00250014" w:rsidRPr="005114CE" w:rsidRDefault="00250014" w:rsidP="00617C65">
            <w:pPr>
              <w:pStyle w:val="FieldText"/>
            </w:pPr>
          </w:p>
        </w:tc>
      </w:tr>
    </w:tbl>
    <w:p w14:paraId="39DCF613" w14:textId="77777777" w:rsidR="00330050" w:rsidRDefault="00330050"/>
    <w:p w14:paraId="41EDD322" w14:textId="77777777" w:rsidR="004C1F83" w:rsidRDefault="004C1F83" w:rsidP="00330050">
      <w:pPr>
        <w:pStyle w:val="Heading2"/>
      </w:pPr>
    </w:p>
    <w:p w14:paraId="5BA14699" w14:textId="5BC99BF6" w:rsidR="00330050" w:rsidRDefault="00330050" w:rsidP="00330050">
      <w:pPr>
        <w:pStyle w:val="Heading2"/>
      </w:pPr>
      <w:r>
        <w:t>References</w:t>
      </w:r>
    </w:p>
    <w:p w14:paraId="551E44A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E0DC7FE" w14:textId="77777777" w:rsidTr="00FF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53BC7A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167327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083FD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8727C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2DAB66B" w14:textId="77777777" w:rsidTr="00FF0BCF">
        <w:trPr>
          <w:trHeight w:val="360"/>
        </w:trPr>
        <w:tc>
          <w:tcPr>
            <w:tcW w:w="1072" w:type="dxa"/>
          </w:tcPr>
          <w:p w14:paraId="71BE5F2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5502A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B53B66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888EC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9542F2C" w14:textId="77777777" w:rsidTr="00FF0BC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B951B4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4589E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C7510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7C870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979F73D" w14:textId="77777777" w:rsidTr="00FF0BC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25D7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E9483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8474F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873144" w14:textId="77777777" w:rsidR="00D55AFA" w:rsidRDefault="00D55AFA" w:rsidP="00330050"/>
        </w:tc>
      </w:tr>
      <w:tr w:rsidR="000F2DF4" w:rsidRPr="005114CE" w14:paraId="43B3A4A2" w14:textId="77777777" w:rsidTr="00FF0BC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0EAA9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B41F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129630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C87169" w14:textId="77777777" w:rsidR="000F2DF4" w:rsidRPr="009C220D" w:rsidRDefault="000F2DF4" w:rsidP="00A211B2">
            <w:pPr>
              <w:pStyle w:val="FieldText"/>
            </w:pPr>
          </w:p>
        </w:tc>
      </w:tr>
      <w:tr w:rsidR="00FF0BCF" w:rsidRPr="005114CE" w14:paraId="2A37A349" w14:textId="77777777" w:rsidTr="00FF0BCF">
        <w:trPr>
          <w:trHeight w:val="360"/>
        </w:trPr>
        <w:tc>
          <w:tcPr>
            <w:tcW w:w="1072" w:type="dxa"/>
          </w:tcPr>
          <w:p w14:paraId="5DBFB7E0" w14:textId="4ADE49C8" w:rsidR="00FF0BCF" w:rsidRPr="005114CE" w:rsidRDefault="00FF0BCF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FDE671" w14:textId="77777777" w:rsidR="00FF0BCF" w:rsidRPr="009C220D" w:rsidRDefault="00FF0BCF" w:rsidP="00A211B2">
            <w:pPr>
              <w:pStyle w:val="FieldText"/>
            </w:pPr>
          </w:p>
        </w:tc>
        <w:tc>
          <w:tcPr>
            <w:tcW w:w="1350" w:type="dxa"/>
          </w:tcPr>
          <w:p w14:paraId="0D7E3D45" w14:textId="32BBF87D" w:rsidR="00FF0BCF" w:rsidRPr="005114CE" w:rsidRDefault="00FF0BCF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0126BB" w14:textId="77777777" w:rsidR="00FF0BCF" w:rsidRPr="009C220D" w:rsidRDefault="00FF0BCF" w:rsidP="00682C69">
            <w:pPr>
              <w:pStyle w:val="FieldText"/>
            </w:pPr>
          </w:p>
        </w:tc>
      </w:tr>
      <w:tr w:rsidR="00FF0BCF" w:rsidRPr="005114CE" w14:paraId="212CA669" w14:textId="77777777" w:rsidTr="00FF0BCF">
        <w:trPr>
          <w:trHeight w:val="360"/>
        </w:trPr>
        <w:tc>
          <w:tcPr>
            <w:tcW w:w="1072" w:type="dxa"/>
          </w:tcPr>
          <w:p w14:paraId="337FE8B5" w14:textId="4644C57D" w:rsidR="00FF0BCF" w:rsidRDefault="00FF0BCF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0F42A4" w14:textId="77777777" w:rsidR="00FF0BCF" w:rsidRPr="009C220D" w:rsidRDefault="00FF0BCF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7C7414" w14:textId="77777777" w:rsidR="00FF0BCF" w:rsidRPr="005114CE" w:rsidRDefault="00FF0BCF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7E0FB1" w14:textId="77777777" w:rsidR="00FF0BCF" w:rsidRPr="009C220D" w:rsidRDefault="00FF0BCF" w:rsidP="00682C69">
            <w:pPr>
              <w:pStyle w:val="FieldText"/>
            </w:pPr>
          </w:p>
        </w:tc>
      </w:tr>
      <w:tr w:rsidR="00FF0BCF" w:rsidRPr="005114CE" w14:paraId="4EE7D630" w14:textId="77777777" w:rsidTr="00FF0BC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8CAF5" w14:textId="77777777" w:rsidR="00FF0BCF" w:rsidRPr="005114CE" w:rsidRDefault="00FF0BCF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8EF76B" w14:textId="77777777" w:rsidR="00FF0BCF" w:rsidRDefault="00FF0BC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B67241" w14:textId="77777777" w:rsidR="00FF0BCF" w:rsidRDefault="00FF0BCF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49EBCD" w14:textId="77777777" w:rsidR="00FF0BCF" w:rsidRDefault="00FF0BCF" w:rsidP="00330050"/>
        </w:tc>
      </w:tr>
    </w:tbl>
    <w:p w14:paraId="58666819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2705D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BB47E9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695C3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302AF0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01503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4016E05" w14:textId="77777777" w:rsidTr="00BD103E">
        <w:trPr>
          <w:trHeight w:val="360"/>
        </w:trPr>
        <w:tc>
          <w:tcPr>
            <w:tcW w:w="1072" w:type="dxa"/>
          </w:tcPr>
          <w:p w14:paraId="5BB71ED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272B3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8B0F82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2BD118" w14:textId="77777777" w:rsidR="000D2539" w:rsidRPr="009C220D" w:rsidRDefault="000D2539" w:rsidP="0014663E">
            <w:pPr>
              <w:pStyle w:val="FieldText"/>
            </w:pPr>
          </w:p>
        </w:tc>
      </w:tr>
    </w:tbl>
    <w:p w14:paraId="55E689A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81DEF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3BFC0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41488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8839A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18E15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89796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036A9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F6A081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20A28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1C63AA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CC58EF5" w14:textId="77777777" w:rsidR="000D2539" w:rsidRPr="009C220D" w:rsidRDefault="000D2539" w:rsidP="0014663E">
            <w:pPr>
              <w:pStyle w:val="FieldText"/>
            </w:pPr>
          </w:p>
        </w:tc>
      </w:tr>
    </w:tbl>
    <w:p w14:paraId="6ACE9A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217AE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0FAF8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CD33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A35A40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E1997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7C8978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69420D" w14:textId="77777777" w:rsidR="000D2539" w:rsidRPr="009C220D" w:rsidRDefault="000D2539" w:rsidP="0014663E">
            <w:pPr>
              <w:pStyle w:val="FieldText"/>
            </w:pPr>
          </w:p>
        </w:tc>
      </w:tr>
    </w:tbl>
    <w:p w14:paraId="719A1CF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B8F97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56A49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6F54C2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B76AA4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26FAEF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1987B5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1C0C69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74222C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EA3A1B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681015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1C4DA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DCCA1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6A19BB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3D3C9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4ADA0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9A2E1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E6ADA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0DF9B7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E7ED8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D5BF1D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B5A3F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3AE6D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B630E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BA920C9" w14:textId="77777777" w:rsidTr="00BD103E">
        <w:trPr>
          <w:trHeight w:val="360"/>
        </w:trPr>
        <w:tc>
          <w:tcPr>
            <w:tcW w:w="1072" w:type="dxa"/>
          </w:tcPr>
          <w:p w14:paraId="033AC9E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1611E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5E878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6083B2" w14:textId="77777777" w:rsidR="00BC07E3" w:rsidRPr="009C220D" w:rsidRDefault="00BC07E3" w:rsidP="00BC07E3">
            <w:pPr>
              <w:pStyle w:val="FieldText"/>
            </w:pPr>
          </w:p>
        </w:tc>
      </w:tr>
    </w:tbl>
    <w:p w14:paraId="725B71E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294E1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92D44D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8B6E6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BB9EE3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F3FA3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8D2C1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5F142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49240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22EB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9B69AB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D5AD179" w14:textId="77777777" w:rsidR="00BC07E3" w:rsidRPr="009C220D" w:rsidRDefault="00BC07E3" w:rsidP="00BC07E3">
            <w:pPr>
              <w:pStyle w:val="FieldText"/>
            </w:pPr>
          </w:p>
        </w:tc>
      </w:tr>
    </w:tbl>
    <w:p w14:paraId="46A2C7C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537F7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D6C3A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1CDD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57885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B043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42732D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D67AF6" w14:textId="77777777" w:rsidR="00BC07E3" w:rsidRPr="009C220D" w:rsidRDefault="00BC07E3" w:rsidP="00BC07E3">
            <w:pPr>
              <w:pStyle w:val="FieldText"/>
            </w:pPr>
          </w:p>
        </w:tc>
      </w:tr>
    </w:tbl>
    <w:p w14:paraId="0F2B25E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84A05A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5AF1D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CFD229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624F85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358C4C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F81DA9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21D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3AB939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43A11E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C7FD4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54BB72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BE156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48002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423B5F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CCFCC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09DA1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00C45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789CC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1E71ADD" w14:textId="77777777" w:rsidR="00BC07E3" w:rsidRDefault="00BC07E3" w:rsidP="00BC07E3"/>
    <w:p w14:paraId="425F901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DE94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726F6F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CDDB8F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10F093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8E1897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F63E8E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E9FEBE" w14:textId="77777777" w:rsidR="000D2539" w:rsidRPr="009C220D" w:rsidRDefault="000D2539" w:rsidP="00902964">
            <w:pPr>
              <w:pStyle w:val="FieldText"/>
            </w:pPr>
          </w:p>
        </w:tc>
      </w:tr>
    </w:tbl>
    <w:p w14:paraId="7AEEAF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003CC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1D7E9F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33713D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3006BD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236811C" w14:textId="77777777" w:rsidR="000D2539" w:rsidRPr="009C220D" w:rsidRDefault="000D2539" w:rsidP="00902964">
            <w:pPr>
              <w:pStyle w:val="FieldText"/>
            </w:pPr>
          </w:p>
        </w:tc>
      </w:tr>
    </w:tbl>
    <w:p w14:paraId="5CD33A8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B8EFE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E78C68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A64E416" w14:textId="77777777" w:rsidR="000D2539" w:rsidRPr="009C220D" w:rsidRDefault="000D2539" w:rsidP="00902964">
            <w:pPr>
              <w:pStyle w:val="FieldText"/>
            </w:pPr>
          </w:p>
        </w:tc>
      </w:tr>
    </w:tbl>
    <w:p w14:paraId="77D6A941" w14:textId="77777777" w:rsidR="00871876" w:rsidRDefault="00871876" w:rsidP="00871876">
      <w:pPr>
        <w:pStyle w:val="Heading2"/>
      </w:pPr>
      <w:r w:rsidRPr="009C220D">
        <w:t>Disclaimer and Signature</w:t>
      </w:r>
    </w:p>
    <w:p w14:paraId="012816A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9FAD29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8CA27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66F0D8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D67E64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5F984D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069E02F" w14:textId="77777777" w:rsidR="000D2539" w:rsidRPr="005114CE" w:rsidRDefault="000D2539" w:rsidP="00682C69">
            <w:pPr>
              <w:pStyle w:val="FieldText"/>
            </w:pPr>
          </w:p>
        </w:tc>
      </w:tr>
    </w:tbl>
    <w:p w14:paraId="2E6468F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827F" w14:textId="77777777" w:rsidR="00D421DD" w:rsidRDefault="00D421DD" w:rsidP="00176E67">
      <w:r>
        <w:separator/>
      </w:r>
    </w:p>
  </w:endnote>
  <w:endnote w:type="continuationSeparator" w:id="0">
    <w:p w14:paraId="6419DEA9" w14:textId="77777777" w:rsidR="00D421DD" w:rsidRDefault="00D421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F03A10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FF57" w14:textId="77777777" w:rsidR="00D421DD" w:rsidRDefault="00D421DD" w:rsidP="00176E67">
      <w:r>
        <w:separator/>
      </w:r>
    </w:p>
  </w:footnote>
  <w:footnote w:type="continuationSeparator" w:id="0">
    <w:p w14:paraId="17D25B0A" w14:textId="77777777" w:rsidR="00D421DD" w:rsidRDefault="00D421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4046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4FF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1F83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2679"/>
    <w:rsid w:val="007A71DE"/>
    <w:rsid w:val="007B199B"/>
    <w:rsid w:val="007B6119"/>
    <w:rsid w:val="007C1DA0"/>
    <w:rsid w:val="007C71B8"/>
    <w:rsid w:val="007E0003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129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21D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3A8D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7DEF"/>
    <w:rsid w:val="00FB538F"/>
    <w:rsid w:val="00FC3071"/>
    <w:rsid w:val="00FD5902"/>
    <w:rsid w:val="00FF0BCF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46FC8"/>
  <w15:docId w15:val="{75F7CF31-6424-41CA-84BC-27CB072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i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C:\Users\kimbi\Downloads\tf02803374_win32.dotx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shaylah paul</dc:creator>
  <cp:lastModifiedBy>Megan Pridemore</cp:lastModifiedBy>
  <cp:revision>3</cp:revision>
  <cp:lastPrinted>2002-05-23T18:14:00Z</cp:lastPrinted>
  <dcterms:created xsi:type="dcterms:W3CDTF">2021-04-30T15:35:00Z</dcterms:created>
  <dcterms:modified xsi:type="dcterms:W3CDTF">2021-04-30T15:35:00Z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